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6176" w14:textId="77777777" w:rsidR="00780DC8" w:rsidRDefault="00780DC8" w:rsidP="00AE3F25">
      <w:pPr>
        <w:jc w:val="center"/>
        <w:rPr>
          <w:b/>
          <w:bCs/>
          <w:sz w:val="24"/>
          <w:szCs w:val="24"/>
        </w:rPr>
      </w:pPr>
    </w:p>
    <w:p w14:paraId="00BDB5B5" w14:textId="615C6C56" w:rsidR="00D10ABE" w:rsidRPr="000F1931" w:rsidRDefault="000F1931" w:rsidP="00AE3F25">
      <w:pPr>
        <w:jc w:val="center"/>
        <w:rPr>
          <w:b/>
          <w:bCs/>
          <w:sz w:val="28"/>
          <w:szCs w:val="28"/>
          <w:u w:val="single"/>
        </w:rPr>
      </w:pPr>
      <w:r w:rsidRPr="000F1931">
        <w:rPr>
          <w:b/>
          <w:bCs/>
          <w:sz w:val="32"/>
          <w:szCs w:val="32"/>
          <w:u w:val="single"/>
        </w:rPr>
        <w:t>Application for Casual Leave</w:t>
      </w:r>
      <w:r>
        <w:rPr>
          <w:b/>
          <w:bCs/>
          <w:sz w:val="32"/>
          <w:szCs w:val="32"/>
          <w:u w:val="single"/>
        </w:rPr>
        <w:t>/</w:t>
      </w:r>
      <w:r w:rsidRPr="000F1931">
        <w:rPr>
          <w:b/>
          <w:bCs/>
          <w:sz w:val="32"/>
          <w:szCs w:val="32"/>
          <w:u w:val="single"/>
        </w:rPr>
        <w:t>Station Leave/Special Casual Leave</w:t>
      </w:r>
    </w:p>
    <w:p w14:paraId="275A8B17" w14:textId="5796B4CA" w:rsidR="00780DC8" w:rsidRDefault="00780DC8" w:rsidP="00AE3F25">
      <w:pPr>
        <w:jc w:val="center"/>
        <w:rPr>
          <w:b/>
          <w:bCs/>
          <w:sz w:val="24"/>
          <w:szCs w:val="24"/>
        </w:rPr>
      </w:pPr>
    </w:p>
    <w:p w14:paraId="4BA29581" w14:textId="77777777" w:rsidR="00780DC8" w:rsidRDefault="00780DC8" w:rsidP="00AE3F25">
      <w:pPr>
        <w:jc w:val="center"/>
        <w:rPr>
          <w:b/>
          <w:bCs/>
          <w:sz w:val="24"/>
          <w:szCs w:val="24"/>
        </w:rPr>
      </w:pPr>
    </w:p>
    <w:p w14:paraId="08F080C1" w14:textId="77777777" w:rsidR="00D10ABE" w:rsidRPr="00ED47F7" w:rsidRDefault="00D10ABE" w:rsidP="00AE3F25">
      <w:pPr>
        <w:tabs>
          <w:tab w:val="left" w:pos="5760"/>
        </w:tabs>
        <w:rPr>
          <w:b/>
          <w:bCs/>
          <w:sz w:val="24"/>
          <w:szCs w:val="24"/>
        </w:rPr>
      </w:pPr>
    </w:p>
    <w:p w14:paraId="43514778" w14:textId="2A45CF80" w:rsidR="00780DC8" w:rsidRPr="00ED47F7" w:rsidRDefault="00D10ABE" w:rsidP="00354ECE">
      <w:pPr>
        <w:pStyle w:val="ListParagraph"/>
        <w:numPr>
          <w:ilvl w:val="0"/>
          <w:numId w:val="19"/>
        </w:numPr>
        <w:spacing w:line="480" w:lineRule="auto"/>
        <w:ind w:left="426" w:hanging="426"/>
        <w:rPr>
          <w:sz w:val="24"/>
          <w:szCs w:val="24"/>
        </w:rPr>
      </w:pPr>
      <w:r w:rsidRPr="00ED47F7">
        <w:rPr>
          <w:sz w:val="24"/>
          <w:szCs w:val="24"/>
        </w:rPr>
        <w:t>Name</w:t>
      </w:r>
      <w:r w:rsidR="00633FD1" w:rsidRPr="00ED47F7">
        <w:rPr>
          <w:sz w:val="24"/>
          <w:szCs w:val="24"/>
        </w:rPr>
        <w:t>: ……………………………</w:t>
      </w:r>
      <w:r w:rsidR="00354ECE" w:rsidRPr="00ED47F7">
        <w:rPr>
          <w:sz w:val="24"/>
          <w:szCs w:val="24"/>
        </w:rPr>
        <w:t>…</w:t>
      </w:r>
      <w:r w:rsidR="000F1931">
        <w:rPr>
          <w:sz w:val="24"/>
          <w:szCs w:val="24"/>
        </w:rPr>
        <w:t>….</w:t>
      </w:r>
      <w:r w:rsidR="00354ECE" w:rsidRPr="00ED47F7">
        <w:rPr>
          <w:sz w:val="24"/>
          <w:szCs w:val="24"/>
        </w:rPr>
        <w:t>…</w:t>
      </w:r>
      <w:r w:rsidR="00633FD1" w:rsidRPr="00ED47F7">
        <w:rPr>
          <w:sz w:val="24"/>
          <w:szCs w:val="24"/>
        </w:rPr>
        <w:tab/>
        <w:t xml:space="preserve">2. </w:t>
      </w:r>
      <w:r w:rsidR="00780DC8" w:rsidRPr="00ED47F7">
        <w:rPr>
          <w:sz w:val="24"/>
          <w:szCs w:val="24"/>
        </w:rPr>
        <w:t xml:space="preserve">Personal File No. </w:t>
      </w:r>
      <w:r w:rsidR="00633FD1" w:rsidRPr="00ED47F7">
        <w:rPr>
          <w:sz w:val="24"/>
          <w:szCs w:val="24"/>
        </w:rPr>
        <w:t>……………</w:t>
      </w:r>
      <w:r w:rsidR="000F1931">
        <w:rPr>
          <w:sz w:val="24"/>
          <w:szCs w:val="24"/>
        </w:rPr>
        <w:t>…</w:t>
      </w:r>
      <w:r w:rsidR="00633FD1" w:rsidRPr="00ED47F7">
        <w:rPr>
          <w:sz w:val="24"/>
          <w:szCs w:val="24"/>
        </w:rPr>
        <w:t>……….</w:t>
      </w:r>
    </w:p>
    <w:p w14:paraId="7D5B1333" w14:textId="60ED2323" w:rsidR="00633FD1" w:rsidRPr="00ED47F7" w:rsidRDefault="00D10ABE" w:rsidP="00354ECE">
      <w:pPr>
        <w:pStyle w:val="ListParagraph"/>
        <w:numPr>
          <w:ilvl w:val="0"/>
          <w:numId w:val="20"/>
        </w:numPr>
        <w:spacing w:line="480" w:lineRule="auto"/>
        <w:ind w:left="426" w:hanging="426"/>
        <w:rPr>
          <w:sz w:val="24"/>
          <w:szCs w:val="24"/>
        </w:rPr>
      </w:pPr>
      <w:proofErr w:type="gramStart"/>
      <w:r w:rsidRPr="00ED47F7">
        <w:rPr>
          <w:sz w:val="24"/>
          <w:szCs w:val="24"/>
        </w:rPr>
        <w:t>Designation</w:t>
      </w:r>
      <w:r w:rsidR="00633FD1" w:rsidRPr="00ED47F7">
        <w:rPr>
          <w:sz w:val="24"/>
          <w:szCs w:val="24"/>
        </w:rPr>
        <w:t xml:space="preserve"> :</w:t>
      </w:r>
      <w:proofErr w:type="gramEnd"/>
      <w:r w:rsidR="00633FD1" w:rsidRPr="00ED47F7">
        <w:rPr>
          <w:sz w:val="24"/>
          <w:szCs w:val="24"/>
        </w:rPr>
        <w:t xml:space="preserve"> ……………………</w:t>
      </w:r>
      <w:r w:rsidR="00354ECE" w:rsidRPr="00ED47F7">
        <w:rPr>
          <w:sz w:val="24"/>
          <w:szCs w:val="24"/>
        </w:rPr>
        <w:t>………</w:t>
      </w:r>
      <w:r w:rsidR="000F1931">
        <w:rPr>
          <w:sz w:val="24"/>
          <w:szCs w:val="24"/>
        </w:rPr>
        <w:t>..</w:t>
      </w:r>
      <w:r w:rsidR="00633FD1" w:rsidRPr="00ED47F7">
        <w:rPr>
          <w:sz w:val="24"/>
          <w:szCs w:val="24"/>
        </w:rPr>
        <w:tab/>
        <w:t>4. Department</w:t>
      </w:r>
      <w:r w:rsidR="000F1931">
        <w:rPr>
          <w:sz w:val="24"/>
          <w:szCs w:val="24"/>
        </w:rPr>
        <w:t>/Section</w:t>
      </w:r>
      <w:r w:rsidR="00633FD1" w:rsidRPr="00ED47F7">
        <w:rPr>
          <w:sz w:val="24"/>
          <w:szCs w:val="24"/>
        </w:rPr>
        <w:t>: …</w:t>
      </w:r>
      <w:r w:rsidR="000F1931">
        <w:rPr>
          <w:sz w:val="24"/>
          <w:szCs w:val="24"/>
        </w:rPr>
        <w:t>….</w:t>
      </w:r>
      <w:r w:rsidR="00633FD1" w:rsidRPr="00ED47F7">
        <w:rPr>
          <w:sz w:val="24"/>
          <w:szCs w:val="24"/>
        </w:rPr>
        <w:t>……………...</w:t>
      </w:r>
      <w:r w:rsidR="00633FD1" w:rsidRPr="00ED47F7">
        <w:rPr>
          <w:sz w:val="24"/>
          <w:szCs w:val="24"/>
        </w:rPr>
        <w:tab/>
      </w:r>
    </w:p>
    <w:p w14:paraId="7613ABBB" w14:textId="3B603EF1" w:rsidR="00780DC8" w:rsidRPr="00ED47F7" w:rsidRDefault="00780DC8" w:rsidP="00354ECE">
      <w:pPr>
        <w:pStyle w:val="ListParagraph"/>
        <w:numPr>
          <w:ilvl w:val="0"/>
          <w:numId w:val="21"/>
        </w:numPr>
        <w:spacing w:line="480" w:lineRule="auto"/>
        <w:ind w:left="426" w:hanging="426"/>
        <w:rPr>
          <w:sz w:val="24"/>
          <w:szCs w:val="24"/>
        </w:rPr>
      </w:pPr>
      <w:r w:rsidRPr="00ED47F7">
        <w:rPr>
          <w:sz w:val="24"/>
          <w:szCs w:val="24"/>
        </w:rPr>
        <w:t xml:space="preserve">Period of </w:t>
      </w:r>
      <w:r w:rsidR="000F1931">
        <w:rPr>
          <w:sz w:val="24"/>
          <w:szCs w:val="24"/>
        </w:rPr>
        <w:t>l</w:t>
      </w:r>
      <w:r w:rsidRPr="00ED47F7">
        <w:rPr>
          <w:sz w:val="24"/>
          <w:szCs w:val="24"/>
        </w:rPr>
        <w:t>eave</w:t>
      </w:r>
      <w:r w:rsidR="00633FD1" w:rsidRPr="00ED47F7">
        <w:rPr>
          <w:sz w:val="24"/>
          <w:szCs w:val="24"/>
        </w:rPr>
        <w:t xml:space="preserve">: </w:t>
      </w:r>
      <w:r w:rsidR="00633FD1" w:rsidRPr="00ED47F7">
        <w:rPr>
          <w:sz w:val="24"/>
          <w:szCs w:val="24"/>
        </w:rPr>
        <w:tab/>
        <w:t>From……</w:t>
      </w:r>
      <w:r w:rsidR="007C7612">
        <w:rPr>
          <w:sz w:val="24"/>
          <w:szCs w:val="24"/>
        </w:rPr>
        <w:t>.</w:t>
      </w:r>
      <w:r w:rsidR="00633FD1" w:rsidRPr="00ED47F7">
        <w:rPr>
          <w:sz w:val="24"/>
          <w:szCs w:val="24"/>
        </w:rPr>
        <w:t>………</w:t>
      </w:r>
      <w:r w:rsidR="007C7612">
        <w:rPr>
          <w:sz w:val="24"/>
          <w:szCs w:val="24"/>
        </w:rPr>
        <w:t>…</w:t>
      </w:r>
      <w:proofErr w:type="gramStart"/>
      <w:r w:rsidR="007C7612">
        <w:rPr>
          <w:sz w:val="24"/>
          <w:szCs w:val="24"/>
        </w:rPr>
        <w:t>…..</w:t>
      </w:r>
      <w:proofErr w:type="gramEnd"/>
      <w:r w:rsidR="00633FD1" w:rsidRPr="00ED47F7">
        <w:rPr>
          <w:sz w:val="24"/>
          <w:szCs w:val="24"/>
        </w:rPr>
        <w:t xml:space="preserve"> </w:t>
      </w:r>
      <w:r w:rsidR="000F1931">
        <w:rPr>
          <w:sz w:val="24"/>
          <w:szCs w:val="24"/>
        </w:rPr>
        <w:tab/>
      </w:r>
      <w:r w:rsidR="00633FD1" w:rsidRPr="00ED47F7">
        <w:rPr>
          <w:sz w:val="24"/>
          <w:szCs w:val="24"/>
        </w:rPr>
        <w:t xml:space="preserve">To </w:t>
      </w:r>
      <w:r w:rsidR="007C7612">
        <w:rPr>
          <w:sz w:val="24"/>
          <w:szCs w:val="24"/>
        </w:rPr>
        <w:t xml:space="preserve">  ……………………….</w:t>
      </w:r>
      <w:r w:rsidR="00633FD1" w:rsidRPr="00ED47F7">
        <w:rPr>
          <w:sz w:val="24"/>
          <w:szCs w:val="24"/>
        </w:rPr>
        <w:t>……………….</w:t>
      </w:r>
    </w:p>
    <w:p w14:paraId="56DA75AD" w14:textId="17DB2F1F" w:rsidR="000F1931" w:rsidRPr="000F1931" w:rsidRDefault="000F1931" w:rsidP="000F1931">
      <w:pPr>
        <w:pStyle w:val="ListParagraph"/>
        <w:numPr>
          <w:ilvl w:val="0"/>
          <w:numId w:val="21"/>
        </w:numPr>
        <w:spacing w:line="48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Station leave, if any: From ……………</w:t>
      </w:r>
      <w:proofErr w:type="gramStart"/>
      <w:r>
        <w:rPr>
          <w:sz w:val="24"/>
          <w:szCs w:val="24"/>
        </w:rPr>
        <w:t>….(</w:t>
      </w:r>
      <w:proofErr w:type="gramEnd"/>
      <w:r>
        <w:rPr>
          <w:sz w:val="24"/>
          <w:szCs w:val="24"/>
        </w:rPr>
        <w:t>FN/AN)  to ……………………………(FN/AN)</w:t>
      </w:r>
    </w:p>
    <w:p w14:paraId="1C9EA74B" w14:textId="7EACF862" w:rsidR="00780DC8" w:rsidRPr="00ED47F7" w:rsidRDefault="00780DC8" w:rsidP="00354ECE">
      <w:pPr>
        <w:pStyle w:val="ListParagraph"/>
        <w:numPr>
          <w:ilvl w:val="0"/>
          <w:numId w:val="21"/>
        </w:numPr>
        <w:spacing w:line="480" w:lineRule="auto"/>
        <w:ind w:left="450" w:hanging="450"/>
        <w:rPr>
          <w:sz w:val="24"/>
          <w:szCs w:val="24"/>
        </w:rPr>
      </w:pPr>
      <w:r w:rsidRPr="00ED47F7">
        <w:rPr>
          <w:sz w:val="24"/>
          <w:szCs w:val="24"/>
        </w:rPr>
        <w:t>Purpose</w:t>
      </w:r>
      <w:r w:rsidR="00633FD1" w:rsidRPr="00ED47F7">
        <w:rPr>
          <w:sz w:val="24"/>
          <w:szCs w:val="24"/>
        </w:rPr>
        <w:t>:    ……………………………………………………</w:t>
      </w:r>
      <w:r w:rsidR="000F1931">
        <w:rPr>
          <w:sz w:val="24"/>
          <w:szCs w:val="24"/>
        </w:rPr>
        <w:t>…………</w:t>
      </w:r>
      <w:proofErr w:type="gramStart"/>
      <w:r w:rsidR="000F1931">
        <w:rPr>
          <w:sz w:val="24"/>
          <w:szCs w:val="24"/>
        </w:rPr>
        <w:t>…..</w:t>
      </w:r>
      <w:proofErr w:type="gramEnd"/>
      <w:r w:rsidR="00633FD1" w:rsidRPr="00ED47F7">
        <w:rPr>
          <w:sz w:val="24"/>
          <w:szCs w:val="24"/>
        </w:rPr>
        <w:t>…………</w:t>
      </w:r>
      <w:r w:rsidR="000F1931">
        <w:rPr>
          <w:sz w:val="24"/>
          <w:szCs w:val="24"/>
        </w:rPr>
        <w:t>….</w:t>
      </w:r>
      <w:r w:rsidR="00633FD1" w:rsidRPr="00ED47F7">
        <w:rPr>
          <w:sz w:val="24"/>
          <w:szCs w:val="24"/>
        </w:rPr>
        <w:t>….</w:t>
      </w:r>
    </w:p>
    <w:p w14:paraId="2B416C45" w14:textId="0652FA48" w:rsidR="00780DC8" w:rsidRDefault="00780DC8" w:rsidP="007C7612">
      <w:pPr>
        <w:pStyle w:val="ListParagraph"/>
        <w:numPr>
          <w:ilvl w:val="0"/>
          <w:numId w:val="21"/>
        </w:numPr>
        <w:spacing w:line="360" w:lineRule="auto"/>
        <w:ind w:left="448" w:hanging="448"/>
        <w:rPr>
          <w:sz w:val="24"/>
          <w:szCs w:val="24"/>
        </w:rPr>
      </w:pPr>
      <w:r w:rsidRPr="00ED47F7">
        <w:rPr>
          <w:sz w:val="24"/>
          <w:szCs w:val="24"/>
        </w:rPr>
        <w:t>Leave Address/ Host Organization</w:t>
      </w:r>
      <w:r w:rsidR="00ED47F7" w:rsidRPr="00ED47F7">
        <w:rPr>
          <w:sz w:val="24"/>
          <w:szCs w:val="24"/>
        </w:rPr>
        <w:t xml:space="preserve"> (in case of SCL</w:t>
      </w:r>
      <w:r w:rsidR="007C7612">
        <w:rPr>
          <w:sz w:val="24"/>
          <w:szCs w:val="24"/>
        </w:rPr>
        <w:t xml:space="preserve"> attached the documents</w:t>
      </w:r>
      <w:r w:rsidR="00ED47F7" w:rsidRPr="00ED47F7">
        <w:rPr>
          <w:sz w:val="24"/>
          <w:szCs w:val="24"/>
        </w:rPr>
        <w:t>)</w:t>
      </w:r>
      <w:r w:rsidR="00633FD1" w:rsidRPr="00ED47F7">
        <w:rPr>
          <w:sz w:val="24"/>
          <w:szCs w:val="24"/>
        </w:rPr>
        <w:t>: …………</w:t>
      </w:r>
      <w:r w:rsidR="000F1931">
        <w:rPr>
          <w:sz w:val="24"/>
          <w:szCs w:val="24"/>
        </w:rPr>
        <w:t>…..</w:t>
      </w:r>
      <w:r w:rsidR="00633FD1" w:rsidRPr="00ED47F7">
        <w:rPr>
          <w:sz w:val="24"/>
          <w:szCs w:val="24"/>
        </w:rPr>
        <w:t>.</w:t>
      </w:r>
    </w:p>
    <w:p w14:paraId="08AE4C4B" w14:textId="38584452" w:rsidR="000F1931" w:rsidRDefault="000F1931" w:rsidP="007C7612">
      <w:pPr>
        <w:pStyle w:val="ListParagraph"/>
        <w:spacing w:line="360" w:lineRule="auto"/>
        <w:ind w:left="44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36A00B26" w14:textId="77777777" w:rsidR="007C7612" w:rsidRDefault="007C7612" w:rsidP="007C7612">
      <w:pPr>
        <w:pStyle w:val="ListParagraph"/>
        <w:spacing w:line="360" w:lineRule="auto"/>
        <w:ind w:left="44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31C0E5E9" w14:textId="323877BE" w:rsidR="00633FD1" w:rsidRDefault="00C24AAD" w:rsidP="007C7612">
      <w:pPr>
        <w:pStyle w:val="ListParagraph"/>
        <w:numPr>
          <w:ilvl w:val="0"/>
          <w:numId w:val="21"/>
        </w:numPr>
        <w:spacing w:line="360" w:lineRule="auto"/>
        <w:ind w:left="448" w:hanging="450"/>
        <w:rPr>
          <w:sz w:val="24"/>
          <w:szCs w:val="24"/>
        </w:rPr>
      </w:pPr>
      <w:r>
        <w:rPr>
          <w:sz w:val="24"/>
          <w:szCs w:val="24"/>
        </w:rPr>
        <w:t xml:space="preserve">Institute </w:t>
      </w:r>
      <w:proofErr w:type="spellStart"/>
      <w:r>
        <w:rPr>
          <w:sz w:val="24"/>
          <w:szCs w:val="24"/>
        </w:rPr>
        <w:t>r</w:t>
      </w:r>
      <w:r w:rsidR="00633FD1" w:rsidRPr="00ED47F7">
        <w:rPr>
          <w:sz w:val="24"/>
          <w:szCs w:val="24"/>
        </w:rPr>
        <w:t>esponsibilties</w:t>
      </w:r>
      <w:proofErr w:type="spellEnd"/>
      <w:r w:rsidR="00ED47F7" w:rsidRPr="00ED47F7">
        <w:rPr>
          <w:sz w:val="24"/>
          <w:szCs w:val="24"/>
        </w:rPr>
        <w:t xml:space="preserve"> a</w:t>
      </w:r>
      <w:r w:rsidR="00633FD1" w:rsidRPr="00ED47F7">
        <w:rPr>
          <w:sz w:val="24"/>
          <w:szCs w:val="24"/>
        </w:rPr>
        <w:t xml:space="preserve">ssigned </w:t>
      </w:r>
      <w:r>
        <w:rPr>
          <w:sz w:val="24"/>
          <w:szCs w:val="24"/>
        </w:rPr>
        <w:t xml:space="preserve">(consent must be obtained) </w:t>
      </w:r>
      <w:r w:rsidR="00633FD1" w:rsidRPr="00ED47F7">
        <w:rPr>
          <w:sz w:val="24"/>
          <w:szCs w:val="24"/>
        </w:rPr>
        <w:t>during leave period</w:t>
      </w:r>
      <w:r w:rsidR="00354ECE" w:rsidRPr="00ED47F7">
        <w:rPr>
          <w:sz w:val="24"/>
          <w:szCs w:val="24"/>
        </w:rPr>
        <w:t>: ……………………………………………………</w:t>
      </w:r>
      <w:r>
        <w:rPr>
          <w:sz w:val="24"/>
          <w:szCs w:val="24"/>
        </w:rPr>
        <w:t>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430251B3" w14:textId="2CC7B3E9" w:rsidR="00C24AAD" w:rsidRPr="00ED47F7" w:rsidRDefault="00C24AAD" w:rsidP="007C7612">
      <w:pPr>
        <w:pStyle w:val="ListParagraph"/>
        <w:spacing w:line="360" w:lineRule="auto"/>
        <w:ind w:left="44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14E8AD1F" w14:textId="69040214" w:rsidR="00633FD1" w:rsidRPr="00ED47F7" w:rsidRDefault="00633FD1" w:rsidP="00354ECE">
      <w:pPr>
        <w:pStyle w:val="ListParagraph"/>
        <w:numPr>
          <w:ilvl w:val="0"/>
          <w:numId w:val="21"/>
        </w:numPr>
        <w:spacing w:line="480" w:lineRule="auto"/>
        <w:ind w:left="450" w:hanging="450"/>
        <w:rPr>
          <w:sz w:val="24"/>
          <w:szCs w:val="24"/>
        </w:rPr>
      </w:pPr>
      <w:r w:rsidRPr="00ED47F7">
        <w:rPr>
          <w:sz w:val="24"/>
          <w:szCs w:val="24"/>
        </w:rPr>
        <w:t xml:space="preserve">Any </w:t>
      </w:r>
      <w:proofErr w:type="spellStart"/>
      <w:r w:rsidRPr="00ED47F7">
        <w:rPr>
          <w:sz w:val="24"/>
          <w:szCs w:val="24"/>
        </w:rPr>
        <w:t>othetr</w:t>
      </w:r>
      <w:proofErr w:type="spellEnd"/>
      <w:r w:rsidRPr="00ED47F7">
        <w:rPr>
          <w:sz w:val="24"/>
          <w:szCs w:val="24"/>
        </w:rPr>
        <w:t xml:space="preserve"> Information:</w:t>
      </w:r>
      <w:r w:rsidR="00354ECE" w:rsidRPr="00ED47F7">
        <w:rPr>
          <w:sz w:val="24"/>
          <w:szCs w:val="24"/>
        </w:rPr>
        <w:t xml:space="preserve"> ……………………………………………</w:t>
      </w:r>
      <w:r w:rsidR="00C24AAD">
        <w:rPr>
          <w:sz w:val="24"/>
          <w:szCs w:val="24"/>
        </w:rPr>
        <w:t>……</w:t>
      </w:r>
      <w:r w:rsidR="00354ECE" w:rsidRPr="00ED47F7">
        <w:rPr>
          <w:sz w:val="24"/>
          <w:szCs w:val="24"/>
        </w:rPr>
        <w:t>……………………</w:t>
      </w:r>
    </w:p>
    <w:p w14:paraId="3D46418C" w14:textId="77777777" w:rsidR="00633FD1" w:rsidRPr="00ED47F7" w:rsidRDefault="00633FD1" w:rsidP="00354ECE">
      <w:pPr>
        <w:pStyle w:val="ListParagraph"/>
        <w:spacing w:line="480" w:lineRule="auto"/>
        <w:rPr>
          <w:sz w:val="24"/>
          <w:szCs w:val="24"/>
        </w:rPr>
      </w:pPr>
    </w:p>
    <w:p w14:paraId="0F87002F" w14:textId="77777777" w:rsidR="00EB4AB2" w:rsidRPr="00ED47F7" w:rsidRDefault="00EB4AB2" w:rsidP="00354ECE">
      <w:pPr>
        <w:spacing w:line="480" w:lineRule="auto"/>
        <w:ind w:left="450" w:hanging="450"/>
        <w:rPr>
          <w:sz w:val="24"/>
          <w:szCs w:val="24"/>
        </w:rPr>
      </w:pPr>
    </w:p>
    <w:p w14:paraId="1B50CD00" w14:textId="1B4D501D" w:rsidR="00AE3F25" w:rsidRPr="00ED47F7" w:rsidRDefault="00D10ABE" w:rsidP="00354ECE">
      <w:pPr>
        <w:spacing w:line="480" w:lineRule="auto"/>
        <w:rPr>
          <w:sz w:val="24"/>
          <w:szCs w:val="24"/>
        </w:rPr>
      </w:pPr>
      <w:r w:rsidRPr="00ED47F7">
        <w:rPr>
          <w:sz w:val="24"/>
          <w:szCs w:val="24"/>
        </w:rPr>
        <w:t>Dated</w:t>
      </w:r>
      <w:r w:rsidR="00354ECE" w:rsidRPr="00ED47F7">
        <w:rPr>
          <w:sz w:val="24"/>
          <w:szCs w:val="24"/>
        </w:rPr>
        <w:t>: …………….</w:t>
      </w:r>
      <w:r w:rsidRPr="00ED47F7">
        <w:rPr>
          <w:sz w:val="24"/>
          <w:szCs w:val="24"/>
        </w:rPr>
        <w:t xml:space="preserve">                                           </w:t>
      </w:r>
      <w:r w:rsidR="007C60E9" w:rsidRPr="00ED47F7">
        <w:rPr>
          <w:sz w:val="24"/>
          <w:szCs w:val="24"/>
        </w:rPr>
        <w:t xml:space="preserve">                               </w:t>
      </w:r>
      <w:r w:rsidR="00190555" w:rsidRPr="00ED47F7">
        <w:rPr>
          <w:sz w:val="24"/>
          <w:szCs w:val="24"/>
        </w:rPr>
        <w:t xml:space="preserve">           </w:t>
      </w:r>
      <w:r w:rsidR="00354ECE" w:rsidRPr="00ED47F7">
        <w:rPr>
          <w:sz w:val="24"/>
          <w:szCs w:val="24"/>
        </w:rPr>
        <w:t>(</w:t>
      </w:r>
      <w:r w:rsidRPr="00ED47F7">
        <w:rPr>
          <w:sz w:val="24"/>
          <w:szCs w:val="24"/>
        </w:rPr>
        <w:t xml:space="preserve">Signature of </w:t>
      </w:r>
      <w:r w:rsidR="00354ECE" w:rsidRPr="00ED47F7">
        <w:rPr>
          <w:sz w:val="24"/>
          <w:szCs w:val="24"/>
        </w:rPr>
        <w:t>Applicant)</w:t>
      </w:r>
      <w:r w:rsidRPr="00ED47F7">
        <w:rPr>
          <w:sz w:val="24"/>
          <w:szCs w:val="24"/>
        </w:rPr>
        <w:t xml:space="preserve"> </w:t>
      </w:r>
    </w:p>
    <w:p w14:paraId="3571D158" w14:textId="6A78E845" w:rsidR="00354ECE" w:rsidRPr="00ED47F7" w:rsidRDefault="00354ECE" w:rsidP="00354ECE">
      <w:pPr>
        <w:spacing w:line="480" w:lineRule="auto"/>
        <w:rPr>
          <w:sz w:val="24"/>
          <w:szCs w:val="24"/>
        </w:rPr>
      </w:pPr>
    </w:p>
    <w:p w14:paraId="4439FFB5" w14:textId="77777777" w:rsidR="007C7612" w:rsidRDefault="007C7612" w:rsidP="00354ECE">
      <w:pPr>
        <w:spacing w:line="480" w:lineRule="auto"/>
        <w:rPr>
          <w:b/>
          <w:bCs/>
          <w:sz w:val="24"/>
          <w:szCs w:val="24"/>
        </w:rPr>
      </w:pPr>
    </w:p>
    <w:p w14:paraId="3B738DF6" w14:textId="78147784" w:rsidR="00354ECE" w:rsidRDefault="00354ECE" w:rsidP="00354ECE">
      <w:pPr>
        <w:spacing w:line="480" w:lineRule="auto"/>
        <w:rPr>
          <w:b/>
          <w:bCs/>
          <w:sz w:val="24"/>
          <w:szCs w:val="24"/>
        </w:rPr>
      </w:pPr>
      <w:r w:rsidRPr="00ED47F7">
        <w:rPr>
          <w:b/>
          <w:bCs/>
          <w:sz w:val="24"/>
          <w:szCs w:val="24"/>
        </w:rPr>
        <w:t>Head of the Department</w:t>
      </w:r>
    </w:p>
    <w:p w14:paraId="629824AE" w14:textId="01C411B0" w:rsidR="007C7612" w:rsidRDefault="007C7612" w:rsidP="00354ECE">
      <w:pPr>
        <w:spacing w:line="480" w:lineRule="auto"/>
        <w:rPr>
          <w:b/>
          <w:bCs/>
          <w:sz w:val="24"/>
          <w:szCs w:val="24"/>
        </w:rPr>
      </w:pPr>
    </w:p>
    <w:p w14:paraId="59E744AF" w14:textId="1842CCD0" w:rsidR="007C7612" w:rsidRDefault="007C7612" w:rsidP="00354ECE">
      <w:pPr>
        <w:spacing w:line="480" w:lineRule="auto"/>
        <w:rPr>
          <w:b/>
          <w:bCs/>
          <w:sz w:val="24"/>
          <w:szCs w:val="24"/>
        </w:rPr>
      </w:pPr>
    </w:p>
    <w:p w14:paraId="55B80CDF" w14:textId="42A96856" w:rsidR="007C7612" w:rsidRPr="00ED47F7" w:rsidRDefault="007C7612" w:rsidP="00354ECE">
      <w:pPr>
        <w:spacing w:line="48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Director</w:t>
      </w:r>
    </w:p>
    <w:p w14:paraId="05D5291C" w14:textId="77777777" w:rsidR="00AE3F25" w:rsidRPr="00ED47F7" w:rsidRDefault="00AE3F25" w:rsidP="00354ECE">
      <w:pPr>
        <w:spacing w:line="480" w:lineRule="auto"/>
        <w:rPr>
          <w:sz w:val="28"/>
          <w:szCs w:val="28"/>
        </w:rPr>
      </w:pPr>
    </w:p>
    <w:p w14:paraId="5D96BBCF" w14:textId="77777777" w:rsidR="00AE3F25" w:rsidRPr="00ED47F7" w:rsidRDefault="00AE3F25" w:rsidP="00354ECE">
      <w:pPr>
        <w:spacing w:line="480" w:lineRule="auto"/>
        <w:rPr>
          <w:sz w:val="28"/>
          <w:szCs w:val="28"/>
        </w:rPr>
      </w:pPr>
    </w:p>
    <w:p w14:paraId="7AAFED94" w14:textId="77777777" w:rsidR="00190555" w:rsidRDefault="00190555" w:rsidP="00354ECE">
      <w:pPr>
        <w:spacing w:before="6" w:line="480" w:lineRule="auto"/>
        <w:jc w:val="center"/>
        <w:rPr>
          <w:b/>
          <w:bCs/>
          <w:sz w:val="24"/>
          <w:szCs w:val="24"/>
        </w:rPr>
      </w:pPr>
    </w:p>
    <w:p w14:paraId="4A3A50DC" w14:textId="77777777" w:rsidR="00190555" w:rsidRDefault="00190555" w:rsidP="00FC5254">
      <w:pPr>
        <w:spacing w:before="6"/>
        <w:jc w:val="center"/>
        <w:rPr>
          <w:b/>
          <w:bCs/>
          <w:sz w:val="24"/>
          <w:szCs w:val="24"/>
        </w:rPr>
      </w:pPr>
    </w:p>
    <w:sectPr w:rsidR="00190555" w:rsidSect="000F1931">
      <w:headerReference w:type="default" r:id="rId7"/>
      <w:type w:val="continuous"/>
      <w:pgSz w:w="11906" w:h="16838" w:code="9"/>
      <w:pgMar w:top="1440" w:right="991" w:bottom="432" w:left="1440" w:header="56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23F7F" w14:textId="77777777" w:rsidR="001D61C2" w:rsidRDefault="001D61C2" w:rsidP="00005FE0">
      <w:r>
        <w:separator/>
      </w:r>
    </w:p>
  </w:endnote>
  <w:endnote w:type="continuationSeparator" w:id="0">
    <w:p w14:paraId="7681FCF3" w14:textId="77777777" w:rsidR="001D61C2" w:rsidRDefault="001D61C2" w:rsidP="0000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E3595" w14:textId="77777777" w:rsidR="001D61C2" w:rsidRDefault="001D61C2" w:rsidP="00005FE0">
      <w:r>
        <w:separator/>
      </w:r>
    </w:p>
  </w:footnote>
  <w:footnote w:type="continuationSeparator" w:id="0">
    <w:p w14:paraId="0EF4F4D1" w14:textId="77777777" w:rsidR="001D61C2" w:rsidRDefault="001D61C2" w:rsidP="00005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76A7" w14:textId="6812D8A3" w:rsidR="00780DC8" w:rsidRDefault="008505CE" w:rsidP="008505CE">
    <w:pPr>
      <w:tabs>
        <w:tab w:val="left" w:pos="5760"/>
      </w:tabs>
      <w:ind w:left="-709"/>
      <w:rPr>
        <w:b/>
        <w:bCs/>
        <w:sz w:val="24"/>
        <w:szCs w:val="24"/>
      </w:rPr>
    </w:pPr>
    <w:r w:rsidRPr="008505CE">
      <w:rPr>
        <w:b/>
        <w:bCs/>
        <w:noProof/>
        <w:sz w:val="24"/>
        <w:szCs w:val="2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60DC7AC" wp14:editId="5EC7DD17">
              <wp:simplePos x="0" y="0"/>
              <wp:positionH relativeFrom="column">
                <wp:posOffset>409575</wp:posOffset>
              </wp:positionH>
              <wp:positionV relativeFrom="paragraph">
                <wp:posOffset>85725</wp:posOffset>
              </wp:positionV>
              <wp:extent cx="6001384" cy="873759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1384" cy="87375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86EE31" w14:textId="7D891396" w:rsidR="008505CE" w:rsidRPr="008505CE" w:rsidRDefault="008505CE" w:rsidP="00D44FF8">
                          <w:pPr>
                            <w:tabs>
                              <w:tab w:val="left" w:pos="5760"/>
                            </w:tabs>
                            <w:ind w:left="-142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8505CE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ABV-Indian Institute Of Information Technology 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a</w:t>
                          </w:r>
                          <w:r w:rsidRPr="008505CE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nd Management Gwalior</w:t>
                          </w:r>
                          <w:r w:rsidR="00D44FF8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-</w:t>
                          </w:r>
                          <w:proofErr w:type="gramStart"/>
                          <w:r w:rsidR="00D44FF8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474015</w:t>
                          </w:r>
                          <w:r w:rsidR="008C3773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 w:rsidRPr="008505CE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(</w:t>
                          </w:r>
                          <w:proofErr w:type="gramEnd"/>
                          <w:r w:rsidRPr="008505CE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MP)</w:t>
                          </w:r>
                        </w:p>
                        <w:p w14:paraId="0D16C5DF" w14:textId="55D8DE3E" w:rsidR="008505CE" w:rsidRDefault="006C6797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0DC7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.25pt;margin-top:6.75pt;width:472.55pt;height:68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" stroked="f">
              <v:textbox style="mso-fit-shape-to-text:t">
                <w:txbxContent>
                  <w:p w14:paraId="3D86EE31" w14:textId="7D891396" w:rsidR="008505CE" w:rsidRPr="008505CE" w:rsidRDefault="008505CE" w:rsidP="00D44FF8">
                    <w:pPr>
                      <w:tabs>
                        <w:tab w:val="left" w:pos="5760"/>
                      </w:tabs>
                      <w:ind w:left="-142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8505CE">
                      <w:rPr>
                        <w:b/>
                        <w:bCs/>
                        <w:sz w:val="32"/>
                        <w:szCs w:val="32"/>
                      </w:rPr>
                      <w:t>ABV-</w:t>
                    </w:r>
                    <w:r w:rsidRPr="008505CE">
                      <w:rPr>
                        <w:b/>
                        <w:bCs/>
                        <w:sz w:val="32"/>
                        <w:szCs w:val="32"/>
                      </w:rPr>
                      <w:t xml:space="preserve">Indian Institute Of Information Technology 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a</w:t>
                    </w:r>
                    <w:r w:rsidRPr="008505CE">
                      <w:rPr>
                        <w:b/>
                        <w:bCs/>
                        <w:sz w:val="32"/>
                        <w:szCs w:val="32"/>
                      </w:rPr>
                      <w:t>nd Management Gwalior</w:t>
                    </w:r>
                    <w:r w:rsidR="00D44FF8">
                      <w:rPr>
                        <w:b/>
                        <w:bCs/>
                        <w:sz w:val="32"/>
                        <w:szCs w:val="32"/>
                      </w:rPr>
                      <w:t>-</w:t>
                    </w:r>
                    <w:proofErr w:type="gramStart"/>
                    <w:r w:rsidR="00D44FF8">
                      <w:rPr>
                        <w:b/>
                        <w:bCs/>
                        <w:sz w:val="32"/>
                        <w:szCs w:val="32"/>
                      </w:rPr>
                      <w:t>474015</w:t>
                    </w:r>
                    <w:r w:rsidR="008C3773">
                      <w:rPr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 w:rsidRPr="008505CE">
                      <w:rPr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 w:rsidRPr="008505CE">
                      <w:rPr>
                        <w:b/>
                        <w:bCs/>
                        <w:sz w:val="32"/>
                        <w:szCs w:val="32"/>
                      </w:rPr>
                      <w:t>(</w:t>
                    </w:r>
                    <w:proofErr w:type="gramEnd"/>
                    <w:r w:rsidRPr="008505CE">
                      <w:rPr>
                        <w:b/>
                        <w:bCs/>
                        <w:sz w:val="32"/>
                        <w:szCs w:val="32"/>
                      </w:rPr>
                      <w:t>MP)</w:t>
                    </w:r>
                  </w:p>
                  <w:p w14:paraId="0D16C5DF" w14:textId="55D8DE3E" w:rsidR="008505CE" w:rsidRDefault="006C6797">
                    <w: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80DC8">
      <w:rPr>
        <w:noProof/>
      </w:rPr>
      <w:drawing>
        <wp:inline distT="0" distB="0" distL="0" distR="0" wp14:anchorId="4F1834F2" wp14:editId="593A0D8F">
          <wp:extent cx="523875" cy="730192"/>
          <wp:effectExtent l="0" t="0" r="0" b="0"/>
          <wp:docPr id="8" name="Picture 8" descr="Institute'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titute'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56" cy="771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219F33" w14:textId="77777777" w:rsidR="00EB4AB2" w:rsidRDefault="00EB4A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91E33"/>
    <w:multiLevelType w:val="hybridMultilevel"/>
    <w:tmpl w:val="6CE03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946A0"/>
    <w:multiLevelType w:val="hybridMultilevel"/>
    <w:tmpl w:val="5BC638AE"/>
    <w:lvl w:ilvl="0" w:tplc="DA94DCB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064FC"/>
    <w:multiLevelType w:val="hybridMultilevel"/>
    <w:tmpl w:val="E96A1D64"/>
    <w:lvl w:ilvl="0" w:tplc="FBBE6198">
      <w:start w:val="1"/>
      <w:numFmt w:val="decimal"/>
      <w:lvlText w:val="%1."/>
      <w:lvlJc w:val="left"/>
      <w:pPr>
        <w:ind w:left="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F2E07C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42A422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CE3E5C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D2C544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44EB1E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763404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EC749E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7EE0B6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6809F6"/>
    <w:multiLevelType w:val="hybridMultilevel"/>
    <w:tmpl w:val="82CC2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93FC4"/>
    <w:multiLevelType w:val="hybridMultilevel"/>
    <w:tmpl w:val="EB5A9798"/>
    <w:lvl w:ilvl="0" w:tplc="2946DD4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32EBB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C4C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482B4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617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8ECC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A74F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DE790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AC7C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F00482"/>
    <w:multiLevelType w:val="hybridMultilevel"/>
    <w:tmpl w:val="979CE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C6280"/>
    <w:multiLevelType w:val="hybridMultilevel"/>
    <w:tmpl w:val="100853E4"/>
    <w:lvl w:ilvl="0" w:tplc="D21868F4">
      <w:start w:val="1"/>
      <w:numFmt w:val="lowerLetter"/>
      <w:lvlText w:val="(%1)"/>
      <w:lvlJc w:val="left"/>
      <w:pPr>
        <w:ind w:left="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002FDA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2E9406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2AFD08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13F2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E086EA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2C856A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960D94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A40B74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BE689D"/>
    <w:multiLevelType w:val="hybridMultilevel"/>
    <w:tmpl w:val="4F528A0C"/>
    <w:lvl w:ilvl="0" w:tplc="7418189E">
      <w:start w:val="1"/>
      <w:numFmt w:val="lowerRoman"/>
      <w:lvlText w:val="%1)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9A5AC4">
      <w:start w:val="1"/>
      <w:numFmt w:val="lowerLetter"/>
      <w:lvlText w:val="%2)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961D6E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28585C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3E1BC0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D27738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7A4714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C4B650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002E5A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18242B"/>
    <w:multiLevelType w:val="multilevel"/>
    <w:tmpl w:val="6C68749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35A24DFD"/>
    <w:multiLevelType w:val="hybridMultilevel"/>
    <w:tmpl w:val="2DFEC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B0061"/>
    <w:multiLevelType w:val="hybridMultilevel"/>
    <w:tmpl w:val="D7BE0BCE"/>
    <w:lvl w:ilvl="0" w:tplc="5C523BD8">
      <w:start w:val="1"/>
      <w:numFmt w:val="lowerLetter"/>
      <w:lvlText w:val="%1)"/>
      <w:lvlJc w:val="left"/>
      <w:pPr>
        <w:ind w:left="108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043061"/>
    <w:multiLevelType w:val="hybridMultilevel"/>
    <w:tmpl w:val="5A7E25DA"/>
    <w:lvl w:ilvl="0" w:tplc="2BCED9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67D5D"/>
    <w:multiLevelType w:val="hybridMultilevel"/>
    <w:tmpl w:val="4FCA50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26497"/>
    <w:multiLevelType w:val="hybridMultilevel"/>
    <w:tmpl w:val="6C9C258C"/>
    <w:lvl w:ilvl="0" w:tplc="F5B607F4">
      <w:start w:val="7"/>
      <w:numFmt w:val="decimal"/>
      <w:lvlText w:val="%1.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0A4296">
      <w:start w:val="1"/>
      <w:numFmt w:val="lowerLetter"/>
      <w:lvlText w:val="%2"/>
      <w:lvlJc w:val="left"/>
      <w:pPr>
        <w:ind w:left="1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81A22BE">
      <w:start w:val="1"/>
      <w:numFmt w:val="lowerRoman"/>
      <w:lvlText w:val="%3"/>
      <w:lvlJc w:val="left"/>
      <w:pPr>
        <w:ind w:left="2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6D294B2">
      <w:start w:val="1"/>
      <w:numFmt w:val="decimal"/>
      <w:lvlText w:val="%4"/>
      <w:lvlJc w:val="left"/>
      <w:pPr>
        <w:ind w:left="2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B1A26C4">
      <w:start w:val="1"/>
      <w:numFmt w:val="lowerLetter"/>
      <w:lvlText w:val="%5"/>
      <w:lvlJc w:val="left"/>
      <w:pPr>
        <w:ind w:left="3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D236E0">
      <w:start w:val="1"/>
      <w:numFmt w:val="lowerRoman"/>
      <w:lvlText w:val="%6"/>
      <w:lvlJc w:val="left"/>
      <w:pPr>
        <w:ind w:left="4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802364">
      <w:start w:val="1"/>
      <w:numFmt w:val="decimal"/>
      <w:lvlText w:val="%7"/>
      <w:lvlJc w:val="left"/>
      <w:pPr>
        <w:ind w:left="5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3A24184">
      <w:start w:val="1"/>
      <w:numFmt w:val="lowerLetter"/>
      <w:lvlText w:val="%8"/>
      <w:lvlJc w:val="left"/>
      <w:pPr>
        <w:ind w:left="5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2C4E74">
      <w:start w:val="1"/>
      <w:numFmt w:val="lowerRoman"/>
      <w:lvlText w:val="%9"/>
      <w:lvlJc w:val="left"/>
      <w:pPr>
        <w:ind w:left="6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D6570B"/>
    <w:multiLevelType w:val="hybridMultilevel"/>
    <w:tmpl w:val="4B8239F8"/>
    <w:lvl w:ilvl="0" w:tplc="7F5093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B778D"/>
    <w:multiLevelType w:val="hybridMultilevel"/>
    <w:tmpl w:val="73307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7328A"/>
    <w:multiLevelType w:val="hybridMultilevel"/>
    <w:tmpl w:val="60C82D18"/>
    <w:lvl w:ilvl="0" w:tplc="4F1A16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71354"/>
    <w:multiLevelType w:val="hybridMultilevel"/>
    <w:tmpl w:val="DEF613F0"/>
    <w:lvl w:ilvl="0" w:tplc="93C447FC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5E74483F"/>
    <w:multiLevelType w:val="hybridMultilevel"/>
    <w:tmpl w:val="C72A4D10"/>
    <w:lvl w:ilvl="0" w:tplc="40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9" w15:restartNumberingAfterBreak="0">
    <w:nsid w:val="5E941646"/>
    <w:multiLevelType w:val="hybridMultilevel"/>
    <w:tmpl w:val="43384E26"/>
    <w:lvl w:ilvl="0" w:tplc="710EA348">
      <w:start w:val="1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12E0D70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42B5D0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AAA8D0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909E7A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4A7B14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A0CFB8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A8E188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62706A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5511A89"/>
    <w:multiLevelType w:val="hybridMultilevel"/>
    <w:tmpl w:val="57F02C04"/>
    <w:lvl w:ilvl="0" w:tplc="FB349676">
      <w:start w:val="2"/>
      <w:numFmt w:val="decimal"/>
      <w:lvlText w:val="%1.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9C8078">
      <w:start w:val="1"/>
      <w:numFmt w:val="lowerLetter"/>
      <w:lvlText w:val="%2"/>
      <w:lvlJc w:val="left"/>
      <w:pPr>
        <w:ind w:left="1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CCD8EE">
      <w:start w:val="1"/>
      <w:numFmt w:val="lowerRoman"/>
      <w:lvlText w:val="%3"/>
      <w:lvlJc w:val="left"/>
      <w:pPr>
        <w:ind w:left="2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286E386">
      <w:start w:val="1"/>
      <w:numFmt w:val="decimal"/>
      <w:lvlText w:val="%4"/>
      <w:lvlJc w:val="left"/>
      <w:pPr>
        <w:ind w:left="2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83E8CC0">
      <w:start w:val="1"/>
      <w:numFmt w:val="lowerLetter"/>
      <w:lvlText w:val="%5"/>
      <w:lvlJc w:val="left"/>
      <w:pPr>
        <w:ind w:left="3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0C45A4">
      <w:start w:val="1"/>
      <w:numFmt w:val="lowerRoman"/>
      <w:lvlText w:val="%6"/>
      <w:lvlJc w:val="left"/>
      <w:pPr>
        <w:ind w:left="4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740E0BC">
      <w:start w:val="1"/>
      <w:numFmt w:val="decimal"/>
      <w:lvlText w:val="%7"/>
      <w:lvlJc w:val="left"/>
      <w:pPr>
        <w:ind w:left="50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822E242">
      <w:start w:val="1"/>
      <w:numFmt w:val="lowerLetter"/>
      <w:lvlText w:val="%8"/>
      <w:lvlJc w:val="left"/>
      <w:pPr>
        <w:ind w:left="57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3256B4">
      <w:start w:val="1"/>
      <w:numFmt w:val="lowerRoman"/>
      <w:lvlText w:val="%9"/>
      <w:lvlJc w:val="left"/>
      <w:pPr>
        <w:ind w:left="65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71802124">
    <w:abstractNumId w:val="8"/>
  </w:num>
  <w:num w:numId="2" w16cid:durableId="457382873">
    <w:abstractNumId w:val="18"/>
  </w:num>
  <w:num w:numId="3" w16cid:durableId="7760605">
    <w:abstractNumId w:val="12"/>
  </w:num>
  <w:num w:numId="4" w16cid:durableId="1167743685">
    <w:abstractNumId w:val="11"/>
  </w:num>
  <w:num w:numId="5" w16cid:durableId="1881941936">
    <w:abstractNumId w:val="14"/>
  </w:num>
  <w:num w:numId="6" w16cid:durableId="585382072">
    <w:abstractNumId w:val="20"/>
  </w:num>
  <w:num w:numId="7" w16cid:durableId="302349598">
    <w:abstractNumId w:val="13"/>
  </w:num>
  <w:num w:numId="8" w16cid:durableId="1089081557">
    <w:abstractNumId w:val="9"/>
  </w:num>
  <w:num w:numId="9" w16cid:durableId="640617329">
    <w:abstractNumId w:val="10"/>
  </w:num>
  <w:num w:numId="10" w16cid:durableId="546450677">
    <w:abstractNumId w:val="4"/>
  </w:num>
  <w:num w:numId="11" w16cid:durableId="1038510412">
    <w:abstractNumId w:val="16"/>
  </w:num>
  <w:num w:numId="12" w16cid:durableId="208998001">
    <w:abstractNumId w:val="3"/>
  </w:num>
  <w:num w:numId="13" w16cid:durableId="1527913089">
    <w:abstractNumId w:val="0"/>
  </w:num>
  <w:num w:numId="14" w16cid:durableId="1615163276">
    <w:abstractNumId w:val="2"/>
  </w:num>
  <w:num w:numId="15" w16cid:durableId="488789420">
    <w:abstractNumId w:val="6"/>
  </w:num>
  <w:num w:numId="16" w16cid:durableId="815493036">
    <w:abstractNumId w:val="7"/>
  </w:num>
  <w:num w:numId="17" w16cid:durableId="784466200">
    <w:abstractNumId w:val="19"/>
  </w:num>
  <w:num w:numId="18" w16cid:durableId="1927690497">
    <w:abstractNumId w:val="15"/>
  </w:num>
  <w:num w:numId="19" w16cid:durableId="1064140053">
    <w:abstractNumId w:val="5"/>
  </w:num>
  <w:num w:numId="20" w16cid:durableId="852838319">
    <w:abstractNumId w:val="17"/>
  </w:num>
  <w:num w:numId="21" w16cid:durableId="901715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1MTWwNDS3MDC0tDBX0lEKTi0uzszPAykwqQUAHwB2/ywAAAA="/>
  </w:docVars>
  <w:rsids>
    <w:rsidRoot w:val="005F0E07"/>
    <w:rsid w:val="00005FE0"/>
    <w:rsid w:val="00080103"/>
    <w:rsid w:val="00085B3F"/>
    <w:rsid w:val="000F1931"/>
    <w:rsid w:val="000F48BF"/>
    <w:rsid w:val="00190555"/>
    <w:rsid w:val="001D61C2"/>
    <w:rsid w:val="002365CE"/>
    <w:rsid w:val="00270D5F"/>
    <w:rsid w:val="002F31BB"/>
    <w:rsid w:val="00313246"/>
    <w:rsid w:val="00342C9E"/>
    <w:rsid w:val="00354ECE"/>
    <w:rsid w:val="003B1F0A"/>
    <w:rsid w:val="003F3CBA"/>
    <w:rsid w:val="003F4734"/>
    <w:rsid w:val="004231D9"/>
    <w:rsid w:val="004C05A2"/>
    <w:rsid w:val="00505F37"/>
    <w:rsid w:val="0056411C"/>
    <w:rsid w:val="005C4221"/>
    <w:rsid w:val="005F0E07"/>
    <w:rsid w:val="005F234D"/>
    <w:rsid w:val="00633FD1"/>
    <w:rsid w:val="006667CF"/>
    <w:rsid w:val="006C6797"/>
    <w:rsid w:val="00767F41"/>
    <w:rsid w:val="00772EA0"/>
    <w:rsid w:val="00780DC8"/>
    <w:rsid w:val="007811C6"/>
    <w:rsid w:val="00783D1E"/>
    <w:rsid w:val="007C60E9"/>
    <w:rsid w:val="007C7612"/>
    <w:rsid w:val="00830DE6"/>
    <w:rsid w:val="008505CE"/>
    <w:rsid w:val="008C1F80"/>
    <w:rsid w:val="008C3773"/>
    <w:rsid w:val="008C7D92"/>
    <w:rsid w:val="008D6D42"/>
    <w:rsid w:val="0090255E"/>
    <w:rsid w:val="00977F6E"/>
    <w:rsid w:val="0099088B"/>
    <w:rsid w:val="009A4433"/>
    <w:rsid w:val="009C6290"/>
    <w:rsid w:val="009F5563"/>
    <w:rsid w:val="00A36C5B"/>
    <w:rsid w:val="00A86BCD"/>
    <w:rsid w:val="00AB79E8"/>
    <w:rsid w:val="00AE3F25"/>
    <w:rsid w:val="00B53FA1"/>
    <w:rsid w:val="00BA4D4F"/>
    <w:rsid w:val="00BD3254"/>
    <w:rsid w:val="00BF2230"/>
    <w:rsid w:val="00C108A5"/>
    <w:rsid w:val="00C24AAD"/>
    <w:rsid w:val="00C403C3"/>
    <w:rsid w:val="00C7373D"/>
    <w:rsid w:val="00CF3C0B"/>
    <w:rsid w:val="00D10ABE"/>
    <w:rsid w:val="00D44FF8"/>
    <w:rsid w:val="00D9684E"/>
    <w:rsid w:val="00D96F46"/>
    <w:rsid w:val="00DC1FC3"/>
    <w:rsid w:val="00E8210F"/>
    <w:rsid w:val="00E916E2"/>
    <w:rsid w:val="00EB4AB2"/>
    <w:rsid w:val="00ED47F7"/>
    <w:rsid w:val="00EF32E0"/>
    <w:rsid w:val="00F41FD6"/>
    <w:rsid w:val="00F7748C"/>
    <w:rsid w:val="00F87DDF"/>
    <w:rsid w:val="00F94B63"/>
    <w:rsid w:val="00FC5254"/>
    <w:rsid w:val="00FD00B8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2BA88"/>
  <w15:docId w15:val="{4B3F995D-6425-4F14-9FFC-0E06920C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801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6F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E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5F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FE0"/>
  </w:style>
  <w:style w:type="paragraph" w:styleId="Footer">
    <w:name w:val="footer"/>
    <w:basedOn w:val="Normal"/>
    <w:link w:val="FooterChar"/>
    <w:uiPriority w:val="99"/>
    <w:unhideWhenUsed/>
    <w:rsid w:val="00005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FE0"/>
  </w:style>
  <w:style w:type="table" w:customStyle="1" w:styleId="TableGrid">
    <w:name w:val="TableGrid"/>
    <w:rsid w:val="00A86BCD"/>
    <w:rPr>
      <w:rFonts w:asciiTheme="minorHAnsi" w:eastAsiaTheme="minorEastAsia" w:hAnsiTheme="minorHAnsi" w:cstheme="minorBidi"/>
      <w:sz w:val="22"/>
      <w:lang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Somesh</dc:creator>
  <cp:lastModifiedBy>JP</cp:lastModifiedBy>
  <cp:revision>2</cp:revision>
  <cp:lastPrinted>2022-07-26T09:54:00Z</cp:lastPrinted>
  <dcterms:created xsi:type="dcterms:W3CDTF">2022-07-26T10:30:00Z</dcterms:created>
  <dcterms:modified xsi:type="dcterms:W3CDTF">2022-07-26T10:30:00Z</dcterms:modified>
</cp:coreProperties>
</file>